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A" w:rsidRDefault="0046031A" w:rsidP="005C27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Семьи Волгоградской области получают новые выплаты на детей</w:t>
      </w:r>
    </w:p>
    <w:p w:rsidR="0046031A" w:rsidRDefault="0046031A" w:rsidP="005C279E">
      <w:pPr>
        <w:jc w:val="both"/>
        <w:rPr>
          <w:sz w:val="28"/>
          <w:szCs w:val="28"/>
        </w:rPr>
      </w:pPr>
    </w:p>
    <w:p w:rsidR="0046031A" w:rsidRDefault="0046031A" w:rsidP="005C2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региональный Пенсионный Фонд осуществил выплаты в отношении более 200 тысяч детей в нашем регионе.</w:t>
      </w:r>
    </w:p>
    <w:p w:rsidR="0046031A" w:rsidRDefault="0046031A" w:rsidP="005C27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ВАЖНО! Гражданам, которые получали ежемесячные и единовременные выплаты по Указу Президента  ранее, единовременная выплата в размере 5 000 рублей производится в </w:t>
      </w:r>
      <w:proofErr w:type="spellStart"/>
      <w:r>
        <w:rPr>
          <w:color w:val="000000"/>
          <w:sz w:val="28"/>
          <w:szCs w:val="28"/>
        </w:rPr>
        <w:t>беззаявительном</w:t>
      </w:r>
      <w:proofErr w:type="spellEnd"/>
      <w:r>
        <w:rPr>
          <w:color w:val="000000"/>
          <w:sz w:val="28"/>
          <w:szCs w:val="28"/>
        </w:rPr>
        <w:t xml:space="preserve"> порядке.</w:t>
      </w:r>
    </w:p>
    <w:p w:rsidR="0046031A" w:rsidRDefault="0046031A" w:rsidP="005C2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 предоставлении единовременной выплаты на детей до 8 лет в размере 5 тысяч рублей необходимо подать тем жителям региона, у которых:</w:t>
      </w:r>
    </w:p>
    <w:p w:rsidR="0046031A" w:rsidRDefault="0046031A" w:rsidP="005C279E">
      <w:pPr>
        <w:widowControl w:val="0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 рождены после 01.07.2020 года;</w:t>
      </w:r>
    </w:p>
    <w:p w:rsidR="0046031A" w:rsidRDefault="0046031A" w:rsidP="005C279E">
      <w:pPr>
        <w:widowControl w:val="0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ранее единовременные выплаты на детей не производились. </w:t>
      </w:r>
    </w:p>
    <w:p w:rsidR="0046031A" w:rsidRDefault="0046031A" w:rsidP="005C2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Напомним, что соответствующие заявления </w:t>
      </w:r>
      <w:proofErr w:type="spellStart"/>
      <w:r>
        <w:rPr>
          <w:sz w:val="28"/>
          <w:szCs w:val="28"/>
        </w:rPr>
        <w:t>волгоградцы</w:t>
      </w:r>
      <w:proofErr w:type="spellEnd"/>
      <w:r>
        <w:rPr>
          <w:sz w:val="28"/>
          <w:szCs w:val="28"/>
        </w:rPr>
        <w:t xml:space="preserve"> могут подать в любое время на Едином портале государственных услуг, а также в рабочие дни непосредственно в клиентской службе ПФР.</w:t>
      </w:r>
    </w:p>
    <w:p w:rsidR="0046031A" w:rsidRDefault="0046031A" w:rsidP="005C279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Если родители, которые ранее не получали единовременные выплаты или у них изменились банковские реквизиты, планируют получить новую единовременную выплату в 5 тысяч рублей по Указу Президента до нового года (т.е. до 31 декабря 2020 года), то им необходимо подать заявление до 27.12.2020 включительно. </w:t>
      </w:r>
    </w:p>
    <w:p w:rsidR="0046031A" w:rsidRDefault="0046031A" w:rsidP="005C2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подачи указанных заявлений позже, начиная с 28 декабря 2020 года, выплата будет произведена только в следующем году.</w:t>
      </w:r>
    </w:p>
    <w:p w:rsidR="0046031A" w:rsidRDefault="0046031A" w:rsidP="005C279E">
      <w:pPr>
        <w:jc w:val="both"/>
        <w:rPr>
          <w:sz w:val="28"/>
          <w:szCs w:val="28"/>
        </w:rPr>
      </w:pPr>
    </w:p>
    <w:p w:rsidR="0046031A" w:rsidRPr="009752F8" w:rsidRDefault="0046031A" w:rsidP="005C279E">
      <w:pPr>
        <w:jc w:val="center"/>
      </w:pPr>
    </w:p>
    <w:sectPr w:rsidR="0046031A" w:rsidRPr="009752F8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4">
    <w:nsid w:val="42D2395E"/>
    <w:multiLevelType w:val="multilevel"/>
    <w:tmpl w:val="FFFFFFFF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07C14"/>
    <w:rsid w:val="0001215A"/>
    <w:rsid w:val="00012742"/>
    <w:rsid w:val="00064025"/>
    <w:rsid w:val="00091992"/>
    <w:rsid w:val="000D2CCB"/>
    <w:rsid w:val="000E7FFC"/>
    <w:rsid w:val="00150AD9"/>
    <w:rsid w:val="00157FC1"/>
    <w:rsid w:val="00183ED5"/>
    <w:rsid w:val="002C0B1C"/>
    <w:rsid w:val="00325467"/>
    <w:rsid w:val="003F5273"/>
    <w:rsid w:val="0046031A"/>
    <w:rsid w:val="0048548C"/>
    <w:rsid w:val="004A3AE2"/>
    <w:rsid w:val="004A7CC5"/>
    <w:rsid w:val="0052310D"/>
    <w:rsid w:val="00537FDD"/>
    <w:rsid w:val="00557C79"/>
    <w:rsid w:val="005948EF"/>
    <w:rsid w:val="005C279E"/>
    <w:rsid w:val="006B69CB"/>
    <w:rsid w:val="006D695A"/>
    <w:rsid w:val="0070025C"/>
    <w:rsid w:val="007B079B"/>
    <w:rsid w:val="007C0C79"/>
    <w:rsid w:val="00820A38"/>
    <w:rsid w:val="00823420"/>
    <w:rsid w:val="00856718"/>
    <w:rsid w:val="008A095A"/>
    <w:rsid w:val="008C0769"/>
    <w:rsid w:val="008F4B1F"/>
    <w:rsid w:val="008F765B"/>
    <w:rsid w:val="00931318"/>
    <w:rsid w:val="00952918"/>
    <w:rsid w:val="009752F8"/>
    <w:rsid w:val="009C7E24"/>
    <w:rsid w:val="009D00EA"/>
    <w:rsid w:val="009F4692"/>
    <w:rsid w:val="00A1138E"/>
    <w:rsid w:val="00A33FA1"/>
    <w:rsid w:val="00AC725F"/>
    <w:rsid w:val="00B265FB"/>
    <w:rsid w:val="00B3179A"/>
    <w:rsid w:val="00B36FF6"/>
    <w:rsid w:val="00B51B94"/>
    <w:rsid w:val="00BD15B9"/>
    <w:rsid w:val="00BE6D3A"/>
    <w:rsid w:val="00BF67D6"/>
    <w:rsid w:val="00C14D9B"/>
    <w:rsid w:val="00C369C4"/>
    <w:rsid w:val="00C547A5"/>
    <w:rsid w:val="00C60A20"/>
    <w:rsid w:val="00C64EED"/>
    <w:rsid w:val="00C90C68"/>
    <w:rsid w:val="00C96EAF"/>
    <w:rsid w:val="00CC747B"/>
    <w:rsid w:val="00E87EFD"/>
    <w:rsid w:val="00EC6ED5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2020-12-18T09:06:00Z</cp:lastPrinted>
  <dcterms:created xsi:type="dcterms:W3CDTF">2020-12-27T20:33:00Z</dcterms:created>
  <dcterms:modified xsi:type="dcterms:W3CDTF">2020-12-27T20:33:00Z</dcterms:modified>
</cp:coreProperties>
</file>